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</w:t>
      </w:r>
      <w:r w:rsidR="00C214B8">
        <w:rPr>
          <w:rFonts w:ascii="Calibri" w:hAnsi="Calibri" w:cs="Calibri"/>
        </w:rPr>
        <w:t>se zásilkou</w:t>
      </w:r>
      <w:r>
        <w:rPr>
          <w:rFonts w:ascii="Calibri" w:hAnsi="Calibri" w:cs="Calibri"/>
        </w:rPr>
        <w:t xml:space="preserve">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214B8" w:rsidRPr="00C214B8">
        <w:rPr>
          <w:b/>
        </w:rPr>
        <w:t>HABEO.CZ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214B8" w:rsidRPr="00C214B8">
        <w:rPr>
          <w:b/>
        </w:rPr>
        <w:t>Svatopluk Ondřej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C214B8" w:rsidRPr="00C214B8">
        <w:rPr>
          <w:b/>
        </w:rPr>
        <w:t>Pozděchov</w:t>
      </w:r>
      <w:proofErr w:type="spellEnd"/>
      <w:r w:rsidR="00C214B8" w:rsidRPr="00C214B8">
        <w:rPr>
          <w:b/>
        </w:rPr>
        <w:t xml:space="preserve"> 205, 756 11 Valašská Polanka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214B8" w:rsidRPr="00C214B8">
        <w:rPr>
          <w:b/>
        </w:rPr>
        <w:t>60040327 / CZ6809121594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C214B8" w:rsidRPr="00C214B8">
        <w:rPr>
          <w:b/>
        </w:rPr>
        <w:t>info@habeo.cz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214B8" w:rsidRPr="00C214B8">
        <w:rPr>
          <w:b/>
        </w:rPr>
        <w:t>+420 776 864 260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C214B8" w:rsidRDefault="00C214B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proofErr w:type="gramStart"/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                                    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>jsem</w:t>
      </w:r>
      <w:proofErr w:type="gramEnd"/>
      <w:r w:rsidR="002155B0">
        <w:rPr>
          <w:rFonts w:ascii="Calibri" w:hAnsi="Calibri" w:cs="Calibri"/>
        </w:rPr>
        <w:t xml:space="preserve"> ve Vašem obchodě</w:t>
      </w:r>
      <w:r>
        <w:rPr>
          <w:rFonts w:ascii="Calibri" w:hAnsi="Calibri" w:cs="Calibri"/>
        </w:rPr>
        <w:t xml:space="preserve"> habeo.cz</w:t>
      </w:r>
      <w:r w:rsidR="002155B0"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 w:rsidR="002155B0">
        <w:rPr>
          <w:rFonts w:ascii="Calibri" w:hAnsi="Calibri" w:cs="Calibri"/>
          <w:i/>
          <w:iCs/>
          <w:sz w:val="20"/>
          <w:szCs w:val="20"/>
        </w:rPr>
        <w:t>popsat ).</w:t>
      </w:r>
      <w:proofErr w:type="gramEnd"/>
      <w:r w:rsidR="002155B0">
        <w:rPr>
          <w:rFonts w:ascii="Calibri" w:hAnsi="Calibri" w:cs="Calibri"/>
          <w:i/>
          <w:iCs/>
        </w:rPr>
        <w:t xml:space="preserve"> </w:t>
      </w:r>
    </w:p>
    <w:p w:rsidR="00C214B8" w:rsidRDefault="00C214B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C214B8" w:rsidRDefault="00C214B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C214B8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</w:t>
      </w:r>
    </w:p>
    <w:p w:rsidR="00C214B8" w:rsidRDefault="00C214B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214B8" w:rsidRDefault="00C214B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214B8" w:rsidRDefault="00C214B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Pr="00C214B8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C214B8" w:rsidRDefault="00C214B8" w:rsidP="00C214B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 xml:space="preserve">V </w:t>
      </w:r>
      <w:r w:rsidR="00C214B8">
        <w:rPr>
          <w:rFonts w:ascii="Calibri" w:hAnsi="Calibri" w:cs="Calibri"/>
          <w:i/>
          <w:iCs/>
          <w:sz w:val="20"/>
          <w:szCs w:val="20"/>
        </w:rPr>
        <w:t xml:space="preserve">                                        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  <w:r w:rsidR="00C214B8"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E5" w:rsidRDefault="00474EE5" w:rsidP="008A289C">
      <w:pPr>
        <w:spacing w:after="0" w:line="240" w:lineRule="auto"/>
      </w:pPr>
      <w:r>
        <w:separator/>
      </w:r>
    </w:p>
  </w:endnote>
  <w:endnote w:type="continuationSeparator" w:id="0">
    <w:p w:rsidR="00474EE5" w:rsidRDefault="00474EE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E5" w:rsidRDefault="00474EE5" w:rsidP="008A289C">
      <w:pPr>
        <w:spacing w:after="0" w:line="240" w:lineRule="auto"/>
      </w:pPr>
      <w:r>
        <w:separator/>
      </w:r>
    </w:p>
  </w:footnote>
  <w:footnote w:type="continuationSeparator" w:id="0">
    <w:p w:rsidR="00474EE5" w:rsidRDefault="00474EE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C214B8" w:rsidRPr="00B91652">
        <w:rPr>
          <w:rStyle w:val="Hypertextovodkaz"/>
          <w:rFonts w:asciiTheme="majorHAnsi" w:eastAsiaTheme="majorEastAsia" w:hAnsiTheme="majorHAnsi" w:cstheme="majorBidi"/>
          <w:i/>
        </w:rPr>
        <w:t>www.habeo.cz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74EE5"/>
    <w:rsid w:val="004A2856"/>
    <w:rsid w:val="004B3D08"/>
    <w:rsid w:val="005A27C3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14B8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7C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e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F16D-0BC0-4F33-86C3-CC66F3AB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Žůrek</cp:lastModifiedBy>
  <cp:revision>2</cp:revision>
  <cp:lastPrinted>2014-01-14T15:56:00Z</cp:lastPrinted>
  <dcterms:created xsi:type="dcterms:W3CDTF">2019-09-30T06:35:00Z</dcterms:created>
  <dcterms:modified xsi:type="dcterms:W3CDTF">2019-09-30T06:35:00Z</dcterms:modified>
</cp:coreProperties>
</file>